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44E5B" w14:textId="77777777" w:rsidR="00397413" w:rsidRDefault="0037594B">
      <w:pPr>
        <w:kinsoku w:val="0"/>
        <w:overflowPunct w:val="0"/>
        <w:spacing w:before="83"/>
        <w:ind w:left="7049"/>
        <w:rPr>
          <w:rFonts w:cs="Times"/>
          <w:sz w:val="20"/>
          <w:szCs w:val="20"/>
        </w:rPr>
      </w:pPr>
      <w:r>
        <w:rPr>
          <w:noProof/>
        </w:rPr>
        <w:drawing>
          <wp:inline distT="0" distB="0" distL="0" distR="0" wp14:anchorId="1BB602E0" wp14:editId="3099084B">
            <wp:extent cx="732790" cy="73279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htwate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EC1AA" w14:textId="77777777" w:rsidR="00397413" w:rsidRPr="0037594B" w:rsidRDefault="0037594B" w:rsidP="0037594B">
      <w:pPr>
        <w:kinsoku w:val="0"/>
        <w:overflowPunct w:val="0"/>
        <w:spacing w:before="2"/>
        <w:ind w:left="4532"/>
        <w:rPr>
          <w:rFonts w:ascii="Arial" w:hAnsi="Arial" w:cs="Arial"/>
          <w:sz w:val="20"/>
          <w:szCs w:val="20"/>
          <w:u w:val="single"/>
        </w:rPr>
      </w:pPr>
      <w:r w:rsidRPr="0037594B">
        <w:rPr>
          <w:rFonts w:ascii="Arial" w:hAnsi="Arial" w:cs="Arial"/>
          <w:b/>
          <w:bCs/>
          <w:iCs/>
          <w:sz w:val="20"/>
          <w:szCs w:val="20"/>
        </w:rPr>
        <w:t xml:space="preserve">                    </w:t>
      </w:r>
      <w:r w:rsidR="00A2267C" w:rsidRPr="0037594B">
        <w:rPr>
          <w:rFonts w:ascii="Arial" w:hAnsi="Arial" w:cs="Arial"/>
          <w:b/>
          <w:bCs/>
          <w:iCs/>
          <w:sz w:val="20"/>
          <w:szCs w:val="20"/>
          <w:u w:val="single"/>
        </w:rPr>
        <w:t>Person</w:t>
      </w:r>
      <w:r w:rsidR="00A2267C" w:rsidRPr="0037594B">
        <w:rPr>
          <w:rFonts w:ascii="Arial" w:hAnsi="Arial" w:cs="Arial"/>
          <w:b/>
          <w:bCs/>
          <w:iCs/>
          <w:spacing w:val="-2"/>
          <w:sz w:val="20"/>
          <w:szCs w:val="20"/>
          <w:u w:val="single"/>
        </w:rPr>
        <w:t xml:space="preserve"> </w:t>
      </w:r>
      <w:r w:rsidR="00A2267C" w:rsidRPr="0037594B">
        <w:rPr>
          <w:rFonts w:ascii="Arial" w:hAnsi="Arial" w:cs="Arial"/>
          <w:b/>
          <w:bCs/>
          <w:iCs/>
          <w:spacing w:val="-1"/>
          <w:sz w:val="20"/>
          <w:szCs w:val="20"/>
          <w:u w:val="single"/>
        </w:rPr>
        <w:t>Specification</w:t>
      </w:r>
      <w:r w:rsidR="00A2267C" w:rsidRPr="0037594B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– </w:t>
      </w:r>
      <w:r w:rsidRPr="0037594B">
        <w:rPr>
          <w:rFonts w:ascii="Arial" w:hAnsi="Arial" w:cs="Arial"/>
          <w:b/>
          <w:bCs/>
          <w:iCs/>
          <w:sz w:val="20"/>
          <w:szCs w:val="20"/>
          <w:u w:val="single"/>
        </w:rPr>
        <w:t>Nursery Manager</w:t>
      </w:r>
      <w:bookmarkStart w:id="0" w:name="_GoBack"/>
      <w:bookmarkEnd w:id="0"/>
    </w:p>
    <w:p w14:paraId="2B4870F9" w14:textId="77777777" w:rsidR="00397413" w:rsidRPr="0037594B" w:rsidRDefault="00397413">
      <w:pPr>
        <w:kinsoku w:val="0"/>
        <w:overflowPunct w:val="0"/>
        <w:spacing w:before="15" w:line="260" w:lineRule="exact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092"/>
        <w:gridCol w:w="5387"/>
      </w:tblGrid>
      <w:tr w:rsidR="00397413" w:rsidRPr="0037594B" w14:paraId="7489FF86" w14:textId="77777777">
        <w:trPr>
          <w:trHeight w:hRule="exact" w:val="42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CE9C" w14:textId="77777777" w:rsidR="00397413" w:rsidRPr="0037594B" w:rsidRDefault="00A2267C">
            <w:pPr>
              <w:pStyle w:val="TableParagraph"/>
              <w:kinsoku w:val="0"/>
              <w:overflowPunct w:val="0"/>
              <w:spacing w:before="58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7594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Attributes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FB74" w14:textId="77777777" w:rsidR="00397413" w:rsidRPr="0037594B" w:rsidRDefault="00A2267C">
            <w:pPr>
              <w:pStyle w:val="TableParagraph"/>
              <w:kinsoku w:val="0"/>
              <w:overflowPunct w:val="0"/>
              <w:spacing w:before="58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7594B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879A" w14:textId="77777777" w:rsidR="00397413" w:rsidRPr="0037594B" w:rsidRDefault="00A2267C">
            <w:pPr>
              <w:pStyle w:val="TableParagraph"/>
              <w:kinsoku w:val="0"/>
              <w:overflowPunct w:val="0"/>
              <w:spacing w:before="58"/>
              <w:ind w:left="102" w:right="1060"/>
              <w:rPr>
                <w:rFonts w:ascii="Arial" w:hAnsi="Arial" w:cs="Arial"/>
                <w:sz w:val="20"/>
                <w:szCs w:val="20"/>
              </w:rPr>
            </w:pPr>
            <w:r w:rsidRPr="0037594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Desirable</w:t>
            </w:r>
          </w:p>
        </w:tc>
      </w:tr>
      <w:tr w:rsidR="00397413" w:rsidRPr="0037594B" w14:paraId="723FE0E0" w14:textId="77777777">
        <w:trPr>
          <w:trHeight w:hRule="exact" w:val="11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BD0D" w14:textId="77777777" w:rsidR="00397413" w:rsidRPr="0037594B" w:rsidRDefault="00A2267C">
            <w:pPr>
              <w:pStyle w:val="TableParagraph"/>
              <w:kinsoku w:val="0"/>
              <w:overflowPunct w:val="0"/>
              <w:spacing w:before="58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Qualifications</w:t>
            </w:r>
            <w:r w:rsidRPr="0037594B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37594B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Training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81DB" w14:textId="77777777" w:rsidR="00397413" w:rsidRPr="0037594B" w:rsidRDefault="0037594B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kinsoku w:val="0"/>
              <w:overflowPunct w:val="0"/>
              <w:spacing w:before="73"/>
              <w:rPr>
                <w:rFonts w:ascii="Arial" w:hAnsi="Arial" w:cs="Arial"/>
                <w:sz w:val="20"/>
                <w:szCs w:val="20"/>
              </w:rPr>
            </w:pPr>
            <w:r w:rsidRPr="0037594B">
              <w:rPr>
                <w:rFonts w:ascii="Arial" w:hAnsi="Arial" w:cs="Arial"/>
                <w:sz w:val="20"/>
                <w:szCs w:val="20"/>
              </w:rPr>
              <w:t xml:space="preserve">Level 3 NVQ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51DA" w14:textId="77777777" w:rsidR="00397413" w:rsidRPr="0037594B" w:rsidRDefault="00A2267C" w:rsidP="0037594B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kinsoku w:val="0"/>
              <w:overflowPunct w:val="0"/>
              <w:spacing w:before="70"/>
              <w:ind w:right="1060"/>
              <w:rPr>
                <w:rFonts w:ascii="Arial" w:hAnsi="Arial" w:cs="Arial"/>
                <w:sz w:val="20"/>
                <w:szCs w:val="20"/>
              </w:rPr>
            </w:pPr>
            <w:r w:rsidRPr="0037594B">
              <w:rPr>
                <w:rFonts w:ascii="Arial" w:hAnsi="Arial" w:cs="Arial"/>
                <w:sz w:val="20"/>
                <w:szCs w:val="20"/>
              </w:rPr>
              <w:t xml:space="preserve">Evidence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of Continuing</w:t>
            </w:r>
            <w:r w:rsidRPr="0037594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Professional</w:t>
            </w:r>
            <w:r w:rsidRPr="0037594B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Development</w:t>
            </w:r>
            <w:r w:rsidR="0037594B" w:rsidRPr="0037594B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</w:tc>
      </w:tr>
      <w:tr w:rsidR="00397413" w:rsidRPr="0037594B" w14:paraId="3FED2669" w14:textId="77777777" w:rsidTr="001F1EB1">
        <w:trPr>
          <w:trHeight w:hRule="exact" w:val="174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E98E" w14:textId="77777777" w:rsidR="00397413" w:rsidRPr="0037594B" w:rsidRDefault="00A2267C">
            <w:pPr>
              <w:pStyle w:val="TableParagraph"/>
              <w:kinsoku w:val="0"/>
              <w:overflowPunct w:val="0"/>
              <w:spacing w:before="58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Experience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9E69" w14:textId="77777777" w:rsidR="00397413" w:rsidRPr="0037594B" w:rsidRDefault="00A2267C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kinsoku w:val="0"/>
              <w:overflowPunct w:val="0"/>
              <w:spacing w:before="7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37594B">
              <w:rPr>
                <w:rFonts w:ascii="Arial" w:hAnsi="Arial" w:cs="Arial"/>
                <w:sz w:val="20"/>
                <w:szCs w:val="20"/>
              </w:rPr>
              <w:t>At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 xml:space="preserve">least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three</w:t>
            </w:r>
            <w:r w:rsidRPr="003759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years </w:t>
            </w:r>
            <w:r w:rsidR="0037594B"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in post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experience</w:t>
            </w:r>
            <w:r w:rsidR="0037594B" w:rsidRPr="0037594B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</w:p>
          <w:p w14:paraId="2D581A55" w14:textId="77777777" w:rsidR="00397413" w:rsidRPr="0037594B" w:rsidRDefault="00A2267C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kinsoku w:val="0"/>
              <w:overflowPunct w:val="0"/>
              <w:spacing w:before="73"/>
              <w:ind w:right="499"/>
              <w:rPr>
                <w:rFonts w:ascii="Arial" w:hAnsi="Arial" w:cs="Arial"/>
                <w:sz w:val="20"/>
                <w:szCs w:val="20"/>
              </w:rPr>
            </w:pPr>
            <w:r w:rsidRPr="0037594B">
              <w:rPr>
                <w:rFonts w:ascii="Arial" w:hAnsi="Arial" w:cs="Arial"/>
                <w:sz w:val="20"/>
                <w:szCs w:val="20"/>
              </w:rPr>
              <w:t>Early</w:t>
            </w:r>
            <w:r w:rsidRPr="0037594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leadership</w:t>
            </w:r>
            <w:r w:rsidRPr="0037594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experience</w:t>
            </w:r>
            <w:r w:rsidRPr="0037594B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–</w:t>
            </w:r>
            <w:r w:rsidRPr="0037594B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for</w:t>
            </w:r>
            <w:r w:rsidRPr="0037594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example,</w:t>
            </w:r>
            <w:r w:rsidRPr="0037594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37594B" w:rsidRPr="0037594B">
              <w:rPr>
                <w:rFonts w:ascii="Arial" w:hAnsi="Arial" w:cs="Arial"/>
                <w:spacing w:val="-1"/>
                <w:sz w:val="20"/>
                <w:szCs w:val="20"/>
              </w:rPr>
              <w:t>managing staff, working with parents.</w:t>
            </w:r>
          </w:p>
          <w:p w14:paraId="27F6EFD8" w14:textId="77777777" w:rsidR="00397413" w:rsidRPr="0037594B" w:rsidRDefault="00A2267C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kinsoku w:val="0"/>
              <w:overflowPunct w:val="0"/>
              <w:spacing w:before="12"/>
              <w:rPr>
                <w:rFonts w:ascii="Arial" w:hAnsi="Arial" w:cs="Arial"/>
                <w:sz w:val="20"/>
                <w:szCs w:val="20"/>
              </w:rPr>
            </w:pP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Experience</w:t>
            </w:r>
            <w:r w:rsidRPr="0037594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of</w:t>
            </w:r>
            <w:r w:rsidRPr="0037594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leading,</w:t>
            </w:r>
            <w:r w:rsidRPr="0037594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motivating</w:t>
            </w:r>
            <w:r w:rsidRPr="0037594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and</w:t>
            </w:r>
            <w:r w:rsidRPr="0037594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developing</w:t>
            </w:r>
            <w:r w:rsidRPr="0037594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staff</w:t>
            </w:r>
            <w:r w:rsidR="0037594B" w:rsidRPr="0037594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75BF774" w14:textId="77777777" w:rsidR="00397413" w:rsidRPr="0037594B" w:rsidRDefault="00A2267C">
            <w:pPr>
              <w:pStyle w:val="ListParagraph"/>
              <w:numPr>
                <w:ilvl w:val="0"/>
                <w:numId w:val="5"/>
              </w:numPr>
              <w:tabs>
                <w:tab w:val="left" w:pos="822"/>
              </w:tabs>
              <w:kinsoku w:val="0"/>
              <w:overflowPunct w:val="0"/>
              <w:spacing w:before="11"/>
              <w:ind w:left="821"/>
              <w:rPr>
                <w:rFonts w:ascii="Arial" w:hAnsi="Arial" w:cs="Arial"/>
                <w:sz w:val="20"/>
                <w:szCs w:val="20"/>
              </w:rPr>
            </w:pP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Experience</w:t>
            </w:r>
            <w:r w:rsidRPr="0037594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of</w:t>
            </w:r>
            <w:r w:rsidRPr="0037594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developing</w:t>
            </w:r>
            <w:r w:rsidRPr="0037594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excellent</w:t>
            </w:r>
            <w:r w:rsidRPr="0037594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provision</w:t>
            </w:r>
            <w:r w:rsidRPr="0037594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for</w:t>
            </w:r>
            <w:r w:rsidRPr="0037594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all</w:t>
            </w:r>
            <w:r w:rsidRPr="0037594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pupils</w:t>
            </w:r>
            <w:r w:rsidR="0037594B" w:rsidRPr="0037594B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E9A5" w14:textId="77777777" w:rsidR="00397413" w:rsidRPr="0037594B" w:rsidRDefault="00A2267C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kinsoku w:val="0"/>
              <w:overflowPunct w:val="0"/>
              <w:spacing w:before="72"/>
              <w:rPr>
                <w:rFonts w:ascii="Arial" w:hAnsi="Arial" w:cs="Arial"/>
                <w:sz w:val="20"/>
                <w:szCs w:val="20"/>
              </w:rPr>
            </w:pP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Experience of </w:t>
            </w:r>
            <w:r w:rsidRPr="0037594B">
              <w:rPr>
                <w:rFonts w:ascii="Arial" w:hAnsi="Arial" w:cs="Arial"/>
                <w:sz w:val="20"/>
                <w:szCs w:val="20"/>
              </w:rPr>
              <w:t xml:space="preserve">delivering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staff </w:t>
            </w:r>
            <w:r w:rsidRPr="0037594B">
              <w:rPr>
                <w:rFonts w:ascii="Arial" w:hAnsi="Arial" w:cs="Arial"/>
                <w:sz w:val="20"/>
                <w:szCs w:val="20"/>
              </w:rPr>
              <w:t>training</w:t>
            </w:r>
            <w:r w:rsidR="0037594B" w:rsidRPr="0037594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58023E1" w14:textId="77777777" w:rsidR="0037594B" w:rsidRPr="0037594B" w:rsidRDefault="0037594B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kinsoku w:val="0"/>
              <w:overflowPunct w:val="0"/>
              <w:spacing w:before="72"/>
              <w:rPr>
                <w:rFonts w:ascii="Arial" w:hAnsi="Arial" w:cs="Arial"/>
                <w:sz w:val="20"/>
                <w:szCs w:val="20"/>
              </w:rPr>
            </w:pPr>
            <w:r w:rsidRPr="0037594B">
              <w:rPr>
                <w:rFonts w:ascii="Arial" w:hAnsi="Arial" w:cs="Arial"/>
                <w:sz w:val="20"/>
                <w:szCs w:val="20"/>
              </w:rPr>
              <w:t>Experience of delivering parent training.</w:t>
            </w:r>
          </w:p>
        </w:tc>
      </w:tr>
      <w:tr w:rsidR="00397413" w:rsidRPr="0037594B" w14:paraId="1BE0C89D" w14:textId="77777777">
        <w:trPr>
          <w:trHeight w:hRule="exact" w:val="17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626A" w14:textId="77777777" w:rsidR="00397413" w:rsidRPr="0037594B" w:rsidRDefault="00A2267C">
            <w:pPr>
              <w:pStyle w:val="TableParagraph"/>
              <w:kinsoku w:val="0"/>
              <w:overflowPunct w:val="0"/>
              <w:spacing w:before="58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7594B">
              <w:rPr>
                <w:rFonts w:ascii="Arial" w:hAnsi="Arial" w:cs="Arial"/>
                <w:sz w:val="20"/>
                <w:szCs w:val="20"/>
              </w:rPr>
              <w:t>Knowledge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and Understanding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2EEF" w14:textId="77777777" w:rsidR="00397413" w:rsidRPr="0037594B" w:rsidRDefault="00A2267C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kinsoku w:val="0"/>
              <w:overflowPunct w:val="0"/>
              <w:spacing w:before="70"/>
              <w:ind w:right="545"/>
              <w:rPr>
                <w:rFonts w:ascii="Arial" w:hAnsi="Arial" w:cs="Arial"/>
                <w:sz w:val="20"/>
                <w:szCs w:val="20"/>
              </w:rPr>
            </w:pPr>
            <w:r w:rsidRPr="0037594B">
              <w:rPr>
                <w:rFonts w:ascii="Arial" w:hAnsi="Arial" w:cs="Arial"/>
                <w:sz w:val="20"/>
                <w:szCs w:val="20"/>
              </w:rPr>
              <w:t>Knowledge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of </w:t>
            </w:r>
            <w:r w:rsidRPr="0037594B">
              <w:rPr>
                <w:rFonts w:ascii="Arial" w:hAnsi="Arial" w:cs="Arial"/>
                <w:sz w:val="20"/>
                <w:szCs w:val="20"/>
              </w:rPr>
              <w:t>recent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and </w:t>
            </w:r>
            <w:r w:rsidRPr="0037594B">
              <w:rPr>
                <w:rFonts w:ascii="Arial" w:hAnsi="Arial" w:cs="Arial"/>
                <w:sz w:val="20"/>
                <w:szCs w:val="20"/>
              </w:rPr>
              <w:t>current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developments</w:t>
            </w:r>
            <w:r w:rsidRPr="0037594B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the</w:t>
            </w:r>
            <w:r w:rsidRPr="0037594B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 xml:space="preserve">Early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Years Foundation</w:t>
            </w:r>
            <w:r w:rsidRPr="0037594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Stage</w:t>
            </w:r>
            <w:r w:rsidR="0037594B" w:rsidRPr="0037594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906A07" w14:textId="77777777" w:rsidR="00397413" w:rsidRPr="0037594B" w:rsidRDefault="00A2267C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kinsoku w:val="0"/>
              <w:overflowPunct w:val="0"/>
              <w:spacing w:before="72"/>
              <w:rPr>
                <w:rFonts w:ascii="Arial" w:hAnsi="Arial" w:cs="Arial"/>
                <w:sz w:val="20"/>
                <w:szCs w:val="20"/>
              </w:rPr>
            </w:pPr>
            <w:r w:rsidRPr="0037594B">
              <w:rPr>
                <w:rFonts w:ascii="Arial" w:hAnsi="Arial" w:cs="Arial"/>
                <w:sz w:val="20"/>
                <w:szCs w:val="20"/>
              </w:rPr>
              <w:t>Knowledge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of </w:t>
            </w:r>
            <w:r w:rsidRPr="0037594B">
              <w:rPr>
                <w:rFonts w:ascii="Arial" w:hAnsi="Arial" w:cs="Arial"/>
                <w:sz w:val="20"/>
                <w:szCs w:val="20"/>
              </w:rPr>
              <w:t>current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educational</w:t>
            </w:r>
            <w:r w:rsidRPr="0037594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issues</w:t>
            </w:r>
          </w:p>
          <w:p w14:paraId="37407B44" w14:textId="77777777" w:rsidR="00397413" w:rsidRPr="0037594B" w:rsidRDefault="00A2267C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kinsoku w:val="0"/>
              <w:overflowPunct w:val="0"/>
              <w:spacing w:before="73"/>
              <w:ind w:right="120"/>
              <w:rPr>
                <w:rFonts w:ascii="Arial" w:hAnsi="Arial" w:cs="Arial"/>
                <w:sz w:val="20"/>
                <w:szCs w:val="20"/>
              </w:rPr>
            </w:pPr>
            <w:r w:rsidRPr="0037594B">
              <w:rPr>
                <w:rFonts w:ascii="Arial" w:hAnsi="Arial" w:cs="Arial"/>
                <w:sz w:val="20"/>
                <w:szCs w:val="20"/>
              </w:rPr>
              <w:t xml:space="preserve">Excellent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understanding</w:t>
            </w:r>
            <w:r w:rsidRPr="003759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of </w:t>
            </w:r>
            <w:r w:rsidRPr="0037594B">
              <w:rPr>
                <w:rFonts w:ascii="Arial" w:hAnsi="Arial" w:cs="Arial"/>
                <w:sz w:val="20"/>
                <w:szCs w:val="20"/>
              </w:rPr>
              <w:t>and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experience </w:t>
            </w:r>
            <w:r w:rsidRPr="0037594B">
              <w:rPr>
                <w:rFonts w:ascii="Arial" w:hAnsi="Arial" w:cs="Arial"/>
                <w:sz w:val="20"/>
                <w:szCs w:val="20"/>
              </w:rPr>
              <w:t>in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using </w:t>
            </w:r>
            <w:r w:rsidRPr="0037594B">
              <w:rPr>
                <w:rFonts w:ascii="Arial" w:hAnsi="Arial" w:cs="Arial"/>
                <w:sz w:val="20"/>
                <w:szCs w:val="20"/>
              </w:rPr>
              <w:t>assessment</w:t>
            </w:r>
            <w:r w:rsidRPr="0037594B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data</w:t>
            </w:r>
            <w:r w:rsidRPr="0037594B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inform</w:t>
            </w:r>
            <w:r w:rsidRPr="0037594B">
              <w:rPr>
                <w:rFonts w:ascii="Arial" w:hAnsi="Arial" w:cs="Arial"/>
                <w:sz w:val="20"/>
                <w:szCs w:val="20"/>
              </w:rPr>
              <w:t xml:space="preserve"> development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planning</w:t>
            </w:r>
            <w:r w:rsidR="0037594B" w:rsidRPr="0037594B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  <w:p w14:paraId="3FC5A8AF" w14:textId="77777777" w:rsidR="0037594B" w:rsidRPr="0037594B" w:rsidRDefault="0037594B" w:rsidP="0037594B">
            <w:pPr>
              <w:pStyle w:val="ListParagraph"/>
              <w:tabs>
                <w:tab w:val="left" w:pos="823"/>
              </w:tabs>
              <w:kinsoku w:val="0"/>
              <w:overflowPunct w:val="0"/>
              <w:spacing w:before="73"/>
              <w:ind w:righ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1845" w14:textId="77777777" w:rsidR="00397413" w:rsidRPr="0037594B" w:rsidRDefault="0037594B" w:rsidP="0037594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7594B">
              <w:rPr>
                <w:rFonts w:ascii="Arial" w:hAnsi="Arial" w:cs="Arial"/>
                <w:sz w:val="20"/>
                <w:szCs w:val="20"/>
              </w:rPr>
              <w:t>Knowledge of KS1 curriculum.</w:t>
            </w:r>
          </w:p>
        </w:tc>
      </w:tr>
      <w:tr w:rsidR="00397413" w:rsidRPr="0037594B" w14:paraId="422092D9" w14:textId="77777777">
        <w:trPr>
          <w:trHeight w:hRule="exact" w:val="358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F5B2" w14:textId="77777777" w:rsidR="00397413" w:rsidRPr="0037594B" w:rsidRDefault="00A2267C">
            <w:pPr>
              <w:pStyle w:val="TableParagraph"/>
              <w:kinsoku w:val="0"/>
              <w:overflowPunct w:val="0"/>
              <w:spacing w:before="58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7594B">
              <w:rPr>
                <w:rFonts w:ascii="Arial" w:hAnsi="Arial" w:cs="Arial"/>
                <w:sz w:val="20"/>
                <w:szCs w:val="20"/>
              </w:rPr>
              <w:t>Skills and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Personal Qualities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6C27" w14:textId="77777777" w:rsidR="00397413" w:rsidRPr="0037594B" w:rsidRDefault="00A2267C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kinsoku w:val="0"/>
              <w:overflowPunct w:val="0"/>
              <w:spacing w:before="70"/>
              <w:rPr>
                <w:rFonts w:ascii="Arial" w:hAnsi="Arial" w:cs="Arial"/>
                <w:sz w:val="20"/>
                <w:szCs w:val="20"/>
              </w:rPr>
            </w:pPr>
            <w:r w:rsidRPr="0037594B">
              <w:rPr>
                <w:rFonts w:ascii="Arial" w:hAnsi="Arial" w:cs="Arial"/>
                <w:sz w:val="20"/>
                <w:szCs w:val="20"/>
              </w:rPr>
              <w:t>Excellent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classroom</w:t>
            </w:r>
            <w:r w:rsidRPr="0037594B">
              <w:rPr>
                <w:rFonts w:ascii="Arial" w:hAnsi="Arial" w:cs="Arial"/>
                <w:sz w:val="20"/>
                <w:szCs w:val="20"/>
              </w:rPr>
              <w:t xml:space="preserve"> practitioner</w:t>
            </w:r>
            <w:r w:rsidR="0037594B" w:rsidRPr="0037594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14400BD" w14:textId="77777777" w:rsidR="00397413" w:rsidRPr="0037594B" w:rsidRDefault="00A2267C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kinsoku w:val="0"/>
              <w:overflowPunct w:val="0"/>
              <w:spacing w:before="73"/>
              <w:ind w:right="83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37594B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positive</w:t>
            </w:r>
            <w:r w:rsidRPr="0037594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and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resilient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individual</w:t>
            </w:r>
            <w:r w:rsidRPr="0037594B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drive,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integrity, a</w:t>
            </w:r>
            <w:r w:rsidRPr="0037594B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cheerful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disposition</w:t>
            </w:r>
            <w:r w:rsidRPr="0037594B">
              <w:rPr>
                <w:rFonts w:ascii="Arial" w:hAnsi="Arial" w:cs="Arial"/>
                <w:sz w:val="20"/>
                <w:szCs w:val="20"/>
              </w:rPr>
              <w:t xml:space="preserve"> and a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sense</w:t>
            </w:r>
            <w:r w:rsidRPr="003759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of </w:t>
            </w:r>
            <w:proofErr w:type="spellStart"/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humour</w:t>
            </w:r>
            <w:proofErr w:type="spellEnd"/>
            <w:r w:rsidR="0037594B" w:rsidRPr="0037594B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</w:p>
          <w:p w14:paraId="08DD3412" w14:textId="77777777" w:rsidR="00397413" w:rsidRPr="0037594B" w:rsidRDefault="00A2267C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kinsoku w:val="0"/>
              <w:overflowPunct w:val="0"/>
              <w:spacing w:before="72"/>
              <w:rPr>
                <w:rFonts w:ascii="Arial" w:hAnsi="Arial" w:cs="Arial"/>
                <w:sz w:val="20"/>
                <w:szCs w:val="20"/>
              </w:rPr>
            </w:pPr>
            <w:r w:rsidRPr="0037594B">
              <w:rPr>
                <w:rFonts w:ascii="Arial" w:hAnsi="Arial" w:cs="Arial"/>
                <w:sz w:val="20"/>
                <w:szCs w:val="20"/>
              </w:rPr>
              <w:t xml:space="preserve">Excellent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presentation </w:t>
            </w:r>
            <w:r w:rsidRPr="0037594B">
              <w:rPr>
                <w:rFonts w:ascii="Arial" w:hAnsi="Arial" w:cs="Arial"/>
                <w:sz w:val="20"/>
                <w:szCs w:val="20"/>
              </w:rPr>
              <w:t>and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inter</w:t>
            </w:r>
            <w:r w:rsidRPr="0037594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‐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personal</w:t>
            </w:r>
            <w:r w:rsidRPr="0037594B">
              <w:rPr>
                <w:rFonts w:ascii="Arial" w:hAnsi="Arial" w:cs="Arial"/>
                <w:sz w:val="20"/>
                <w:szCs w:val="20"/>
              </w:rPr>
              <w:t xml:space="preserve"> skills</w:t>
            </w:r>
            <w:r w:rsidR="0037594B" w:rsidRPr="0037594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9234F1D" w14:textId="77777777" w:rsidR="00397413" w:rsidRPr="0037594B" w:rsidRDefault="00A2267C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kinsoku w:val="0"/>
              <w:overflowPunct w:val="0"/>
              <w:spacing w:before="72"/>
              <w:rPr>
                <w:rFonts w:ascii="Arial" w:hAnsi="Arial" w:cs="Arial"/>
                <w:sz w:val="20"/>
                <w:szCs w:val="20"/>
              </w:rPr>
            </w:pPr>
            <w:r w:rsidRPr="0037594B">
              <w:rPr>
                <w:rFonts w:ascii="Arial" w:hAnsi="Arial" w:cs="Arial"/>
                <w:sz w:val="20"/>
                <w:szCs w:val="20"/>
              </w:rPr>
              <w:t>Highest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standards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of professional</w:t>
            </w:r>
            <w:r w:rsidRPr="0037594B">
              <w:rPr>
                <w:rFonts w:ascii="Arial" w:hAnsi="Arial" w:cs="Arial"/>
                <w:sz w:val="20"/>
                <w:szCs w:val="20"/>
              </w:rPr>
              <w:t xml:space="preserve"> conduct</w:t>
            </w:r>
            <w:r w:rsidR="0037594B" w:rsidRPr="0037594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A9EC455" w14:textId="77777777" w:rsidR="00397413" w:rsidRPr="0037594B" w:rsidRDefault="00A2267C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kinsoku w:val="0"/>
              <w:overflowPunct w:val="0"/>
              <w:spacing w:before="73"/>
              <w:ind w:right="253"/>
              <w:rPr>
                <w:rFonts w:ascii="Arial" w:hAnsi="Arial" w:cs="Arial"/>
                <w:sz w:val="20"/>
                <w:szCs w:val="20"/>
              </w:rPr>
            </w:pPr>
            <w:r w:rsidRPr="0037594B">
              <w:rPr>
                <w:rFonts w:ascii="Arial" w:hAnsi="Arial" w:cs="Arial"/>
                <w:sz w:val="20"/>
                <w:szCs w:val="20"/>
              </w:rPr>
              <w:t>Ability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to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form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positive</w:t>
            </w:r>
            <w:r w:rsidRPr="0037594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relationships</w:t>
            </w:r>
            <w:r w:rsidRPr="0037594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with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children,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adults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and</w:t>
            </w:r>
            <w:r w:rsidRPr="0037594B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parents</w:t>
            </w:r>
            <w:r w:rsidR="0037594B" w:rsidRPr="0037594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7DEBE94" w14:textId="77777777" w:rsidR="00397413" w:rsidRPr="0037594B" w:rsidRDefault="00A2267C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kinsoku w:val="0"/>
              <w:overflowPunct w:val="0"/>
              <w:spacing w:before="72"/>
              <w:rPr>
                <w:rFonts w:ascii="Arial" w:hAnsi="Arial" w:cs="Arial"/>
                <w:sz w:val="20"/>
                <w:szCs w:val="20"/>
              </w:rPr>
            </w:pPr>
            <w:r w:rsidRPr="0037594B">
              <w:rPr>
                <w:rFonts w:ascii="Arial" w:hAnsi="Arial" w:cs="Arial"/>
                <w:sz w:val="20"/>
                <w:szCs w:val="20"/>
              </w:rPr>
              <w:t>Able to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communicate</w:t>
            </w:r>
            <w:r w:rsidRPr="0037594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effectively orally</w:t>
            </w:r>
            <w:r w:rsidRPr="0037594B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in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written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form</w:t>
            </w:r>
            <w:r w:rsidR="0037594B" w:rsidRPr="0037594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7421B77" w14:textId="77777777" w:rsidR="00397413" w:rsidRPr="0037594B" w:rsidRDefault="00A2267C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kinsoku w:val="0"/>
              <w:overflowPunct w:val="0"/>
              <w:spacing w:before="73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37594B">
              <w:rPr>
                <w:rFonts w:ascii="Arial" w:hAnsi="Arial" w:cs="Arial"/>
                <w:sz w:val="20"/>
                <w:szCs w:val="20"/>
              </w:rPr>
              <w:t>Ability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to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prioritise</w:t>
            </w:r>
            <w:proofErr w:type="spellEnd"/>
            <w:r w:rsidRPr="0037594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and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time manage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effectively</w:t>
            </w:r>
            <w:r w:rsidR="0037594B" w:rsidRPr="0037594B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</w:p>
          <w:p w14:paraId="4E248D0E" w14:textId="77777777" w:rsidR="00397413" w:rsidRPr="0037594B" w:rsidRDefault="00A2267C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kinsoku w:val="0"/>
              <w:overflowPunct w:val="0"/>
              <w:spacing w:before="73"/>
              <w:rPr>
                <w:rFonts w:ascii="Arial" w:hAnsi="Arial" w:cs="Arial"/>
                <w:sz w:val="20"/>
                <w:szCs w:val="20"/>
              </w:rPr>
            </w:pPr>
            <w:r w:rsidRPr="0037594B">
              <w:rPr>
                <w:rFonts w:ascii="Arial" w:hAnsi="Arial" w:cs="Arial"/>
                <w:sz w:val="20"/>
                <w:szCs w:val="20"/>
              </w:rPr>
              <w:t>Ability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z w:val="20"/>
                <w:szCs w:val="20"/>
              </w:rPr>
              <w:t>to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use</w:t>
            </w:r>
            <w:r w:rsidRPr="003759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own initiative</w:t>
            </w:r>
            <w:r w:rsidR="0037594B" w:rsidRPr="0037594B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  <w:p w14:paraId="6B443058" w14:textId="77777777" w:rsidR="0037594B" w:rsidRPr="0037594B" w:rsidRDefault="0037594B" w:rsidP="0037594B">
            <w:pPr>
              <w:tabs>
                <w:tab w:val="left" w:pos="823"/>
              </w:tabs>
              <w:kinsoku w:val="0"/>
              <w:overflowPunct w:val="0"/>
              <w:spacing w:before="73"/>
              <w:rPr>
                <w:rFonts w:ascii="Arial" w:hAnsi="Arial" w:cs="Arial"/>
                <w:sz w:val="20"/>
                <w:szCs w:val="20"/>
              </w:rPr>
            </w:pPr>
          </w:p>
          <w:p w14:paraId="31FF8D24" w14:textId="77777777" w:rsidR="0037594B" w:rsidRPr="0037594B" w:rsidRDefault="0037594B" w:rsidP="0037594B">
            <w:pPr>
              <w:tabs>
                <w:tab w:val="left" w:pos="823"/>
              </w:tabs>
              <w:kinsoku w:val="0"/>
              <w:overflowPunct w:val="0"/>
              <w:spacing w:before="73"/>
              <w:rPr>
                <w:rFonts w:ascii="Arial" w:hAnsi="Arial" w:cs="Arial"/>
                <w:sz w:val="20"/>
                <w:szCs w:val="20"/>
              </w:rPr>
            </w:pPr>
          </w:p>
          <w:p w14:paraId="33D66A95" w14:textId="77777777" w:rsidR="0037594B" w:rsidRPr="0037594B" w:rsidRDefault="0037594B" w:rsidP="0037594B">
            <w:pPr>
              <w:tabs>
                <w:tab w:val="left" w:pos="823"/>
              </w:tabs>
              <w:kinsoku w:val="0"/>
              <w:overflowPunct w:val="0"/>
              <w:spacing w:before="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9B10" w14:textId="77777777" w:rsidR="00397413" w:rsidRPr="0037594B" w:rsidRDefault="00A2267C" w:rsidP="0037594B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kinsoku w:val="0"/>
              <w:overflowPunct w:val="0"/>
              <w:spacing w:before="70"/>
              <w:ind w:right="539"/>
              <w:rPr>
                <w:rFonts w:ascii="Arial" w:hAnsi="Arial" w:cs="Arial"/>
                <w:sz w:val="20"/>
                <w:szCs w:val="20"/>
              </w:rPr>
            </w:pP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>Confident</w:t>
            </w:r>
            <w:r w:rsidRPr="003759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about </w:t>
            </w:r>
            <w:r w:rsidRPr="0037594B">
              <w:rPr>
                <w:rFonts w:ascii="Arial" w:hAnsi="Arial" w:cs="Arial"/>
                <w:sz w:val="20"/>
                <w:szCs w:val="20"/>
              </w:rPr>
              <w:t>presenting to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staff </w:t>
            </w:r>
            <w:r w:rsidRPr="0037594B">
              <w:rPr>
                <w:rFonts w:ascii="Arial" w:hAnsi="Arial" w:cs="Arial"/>
                <w:sz w:val="20"/>
                <w:szCs w:val="20"/>
              </w:rPr>
              <w:t>and</w:t>
            </w:r>
            <w:r w:rsidRPr="0037594B">
              <w:rPr>
                <w:rFonts w:ascii="Arial" w:hAnsi="Arial" w:cs="Arial"/>
                <w:spacing w:val="-1"/>
                <w:sz w:val="20"/>
                <w:szCs w:val="20"/>
              </w:rPr>
              <w:t xml:space="preserve"> other</w:t>
            </w:r>
            <w:r w:rsidRPr="0037594B">
              <w:rPr>
                <w:rFonts w:ascii="Arial" w:hAnsi="Arial" w:cs="Arial"/>
                <w:sz w:val="20"/>
                <w:szCs w:val="20"/>
              </w:rPr>
              <w:t xml:space="preserve"> stakeholders</w:t>
            </w:r>
            <w:r w:rsidR="0037594B" w:rsidRPr="003759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6AE6718" w14:textId="77777777" w:rsidR="00A2267C" w:rsidRDefault="00A2267C"/>
    <w:sectPr w:rsidR="00A2267C">
      <w:type w:val="continuous"/>
      <w:pgSz w:w="16840" w:h="11910" w:orient="landscape"/>
      <w:pgMar w:top="480" w:right="1260" w:bottom="280" w:left="7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●"/>
      <w:lvlJc w:val="left"/>
      <w:pPr>
        <w:ind w:left="822" w:hanging="360"/>
      </w:pPr>
      <w:rPr>
        <w:rFonts w:ascii="Times New Roman" w:hAnsi="Times New Roman" w:cs="Times New Roman"/>
        <w:b w:val="0"/>
        <w:bCs w:val="0"/>
        <w:w w:val="76"/>
        <w:sz w:val="24"/>
        <w:szCs w:val="24"/>
      </w:rPr>
    </w:lvl>
    <w:lvl w:ilvl="1">
      <w:numFmt w:val="bullet"/>
      <w:lvlText w:val="ï"/>
      <w:lvlJc w:val="left"/>
      <w:pPr>
        <w:ind w:left="1448" w:hanging="360"/>
      </w:pPr>
    </w:lvl>
    <w:lvl w:ilvl="2">
      <w:numFmt w:val="bullet"/>
      <w:lvlText w:val="ï"/>
      <w:lvlJc w:val="left"/>
      <w:pPr>
        <w:ind w:left="2073" w:hanging="360"/>
      </w:pPr>
    </w:lvl>
    <w:lvl w:ilvl="3">
      <w:numFmt w:val="bullet"/>
      <w:lvlText w:val="ï"/>
      <w:lvlJc w:val="left"/>
      <w:pPr>
        <w:ind w:left="2699" w:hanging="360"/>
      </w:pPr>
    </w:lvl>
    <w:lvl w:ilvl="4">
      <w:numFmt w:val="bullet"/>
      <w:lvlText w:val="ï"/>
      <w:lvlJc w:val="left"/>
      <w:pPr>
        <w:ind w:left="3325" w:hanging="360"/>
      </w:pPr>
    </w:lvl>
    <w:lvl w:ilvl="5">
      <w:numFmt w:val="bullet"/>
      <w:lvlText w:val="ï"/>
      <w:lvlJc w:val="left"/>
      <w:pPr>
        <w:ind w:left="3951" w:hanging="360"/>
      </w:pPr>
    </w:lvl>
    <w:lvl w:ilvl="6">
      <w:numFmt w:val="bullet"/>
      <w:lvlText w:val="ï"/>
      <w:lvlJc w:val="left"/>
      <w:pPr>
        <w:ind w:left="4577" w:hanging="360"/>
      </w:pPr>
    </w:lvl>
    <w:lvl w:ilvl="7">
      <w:numFmt w:val="bullet"/>
      <w:lvlText w:val="ï"/>
      <w:lvlJc w:val="left"/>
      <w:pPr>
        <w:ind w:left="5202" w:hanging="360"/>
      </w:pPr>
    </w:lvl>
    <w:lvl w:ilvl="8">
      <w:numFmt w:val="bullet"/>
      <w:lvlText w:val="ï"/>
      <w:lvlJc w:val="left"/>
      <w:pPr>
        <w:ind w:left="5828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●"/>
      <w:lvlJc w:val="left"/>
      <w:pPr>
        <w:ind w:left="822" w:hanging="360"/>
      </w:pPr>
      <w:rPr>
        <w:rFonts w:ascii="Times New Roman" w:hAnsi="Times New Roman" w:cs="Times New Roman"/>
        <w:b w:val="0"/>
        <w:bCs w:val="0"/>
        <w:w w:val="76"/>
        <w:sz w:val="24"/>
        <w:szCs w:val="24"/>
      </w:rPr>
    </w:lvl>
    <w:lvl w:ilvl="1">
      <w:numFmt w:val="bullet"/>
      <w:lvlText w:val="ï"/>
      <w:lvlJc w:val="left"/>
      <w:pPr>
        <w:ind w:left="1277" w:hanging="360"/>
      </w:pPr>
    </w:lvl>
    <w:lvl w:ilvl="2">
      <w:numFmt w:val="bullet"/>
      <w:lvlText w:val="ï"/>
      <w:lvlJc w:val="left"/>
      <w:pPr>
        <w:ind w:left="1732" w:hanging="360"/>
      </w:pPr>
    </w:lvl>
    <w:lvl w:ilvl="3">
      <w:numFmt w:val="bullet"/>
      <w:lvlText w:val="ï"/>
      <w:lvlJc w:val="left"/>
      <w:pPr>
        <w:ind w:left="2188" w:hanging="360"/>
      </w:pPr>
    </w:lvl>
    <w:lvl w:ilvl="4">
      <w:numFmt w:val="bullet"/>
      <w:lvlText w:val="ï"/>
      <w:lvlJc w:val="left"/>
      <w:pPr>
        <w:ind w:left="2643" w:hanging="360"/>
      </w:pPr>
    </w:lvl>
    <w:lvl w:ilvl="5">
      <w:numFmt w:val="bullet"/>
      <w:lvlText w:val="ï"/>
      <w:lvlJc w:val="left"/>
      <w:pPr>
        <w:ind w:left="3098" w:hanging="360"/>
      </w:pPr>
    </w:lvl>
    <w:lvl w:ilvl="6">
      <w:numFmt w:val="bullet"/>
      <w:lvlText w:val="ï"/>
      <w:lvlJc w:val="left"/>
      <w:pPr>
        <w:ind w:left="3554" w:hanging="360"/>
      </w:pPr>
    </w:lvl>
    <w:lvl w:ilvl="7">
      <w:numFmt w:val="bullet"/>
      <w:lvlText w:val="ï"/>
      <w:lvlJc w:val="left"/>
      <w:pPr>
        <w:ind w:left="4009" w:hanging="360"/>
      </w:pPr>
    </w:lvl>
    <w:lvl w:ilvl="8">
      <w:numFmt w:val="bullet"/>
      <w:lvlText w:val="ï"/>
      <w:lvlJc w:val="left"/>
      <w:pPr>
        <w:ind w:left="4464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●"/>
      <w:lvlJc w:val="left"/>
      <w:pPr>
        <w:ind w:left="822" w:hanging="360"/>
      </w:pPr>
      <w:rPr>
        <w:rFonts w:ascii="Times New Roman" w:hAnsi="Times New Roman" w:cs="Times New Roman"/>
        <w:b w:val="0"/>
        <w:bCs w:val="0"/>
        <w:w w:val="76"/>
        <w:sz w:val="24"/>
        <w:szCs w:val="24"/>
      </w:rPr>
    </w:lvl>
    <w:lvl w:ilvl="1">
      <w:numFmt w:val="bullet"/>
      <w:lvlText w:val="ï"/>
      <w:lvlJc w:val="left"/>
      <w:pPr>
        <w:ind w:left="1448" w:hanging="360"/>
      </w:pPr>
    </w:lvl>
    <w:lvl w:ilvl="2">
      <w:numFmt w:val="bullet"/>
      <w:lvlText w:val="ï"/>
      <w:lvlJc w:val="left"/>
      <w:pPr>
        <w:ind w:left="2073" w:hanging="360"/>
      </w:pPr>
    </w:lvl>
    <w:lvl w:ilvl="3">
      <w:numFmt w:val="bullet"/>
      <w:lvlText w:val="ï"/>
      <w:lvlJc w:val="left"/>
      <w:pPr>
        <w:ind w:left="2699" w:hanging="360"/>
      </w:pPr>
    </w:lvl>
    <w:lvl w:ilvl="4">
      <w:numFmt w:val="bullet"/>
      <w:lvlText w:val="ï"/>
      <w:lvlJc w:val="left"/>
      <w:pPr>
        <w:ind w:left="3325" w:hanging="360"/>
      </w:pPr>
    </w:lvl>
    <w:lvl w:ilvl="5">
      <w:numFmt w:val="bullet"/>
      <w:lvlText w:val="ï"/>
      <w:lvlJc w:val="left"/>
      <w:pPr>
        <w:ind w:left="3951" w:hanging="360"/>
      </w:pPr>
    </w:lvl>
    <w:lvl w:ilvl="6">
      <w:numFmt w:val="bullet"/>
      <w:lvlText w:val="ï"/>
      <w:lvlJc w:val="left"/>
      <w:pPr>
        <w:ind w:left="4577" w:hanging="360"/>
      </w:pPr>
    </w:lvl>
    <w:lvl w:ilvl="7">
      <w:numFmt w:val="bullet"/>
      <w:lvlText w:val="ï"/>
      <w:lvlJc w:val="left"/>
      <w:pPr>
        <w:ind w:left="5202" w:hanging="360"/>
      </w:pPr>
    </w:lvl>
    <w:lvl w:ilvl="8">
      <w:numFmt w:val="bullet"/>
      <w:lvlText w:val="ï"/>
      <w:lvlJc w:val="left"/>
      <w:pPr>
        <w:ind w:left="5828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●"/>
      <w:lvlJc w:val="left"/>
      <w:pPr>
        <w:ind w:left="822" w:hanging="360"/>
      </w:pPr>
      <w:rPr>
        <w:rFonts w:ascii="Times New Roman" w:hAnsi="Times New Roman" w:cs="Times New Roman"/>
        <w:b w:val="0"/>
        <w:bCs w:val="0"/>
        <w:w w:val="76"/>
        <w:sz w:val="22"/>
        <w:szCs w:val="22"/>
      </w:rPr>
    </w:lvl>
    <w:lvl w:ilvl="1">
      <w:numFmt w:val="bullet"/>
      <w:lvlText w:val="ï"/>
      <w:lvlJc w:val="left"/>
      <w:pPr>
        <w:ind w:left="1447" w:hanging="360"/>
      </w:pPr>
    </w:lvl>
    <w:lvl w:ilvl="2">
      <w:numFmt w:val="bullet"/>
      <w:lvlText w:val="ï"/>
      <w:lvlJc w:val="left"/>
      <w:pPr>
        <w:ind w:left="2073" w:hanging="360"/>
      </w:pPr>
    </w:lvl>
    <w:lvl w:ilvl="3">
      <w:numFmt w:val="bullet"/>
      <w:lvlText w:val="ï"/>
      <w:lvlJc w:val="left"/>
      <w:pPr>
        <w:ind w:left="2699" w:hanging="360"/>
      </w:pPr>
    </w:lvl>
    <w:lvl w:ilvl="4">
      <w:numFmt w:val="bullet"/>
      <w:lvlText w:val="ï"/>
      <w:lvlJc w:val="left"/>
      <w:pPr>
        <w:ind w:left="3325" w:hanging="360"/>
      </w:pPr>
    </w:lvl>
    <w:lvl w:ilvl="5">
      <w:numFmt w:val="bullet"/>
      <w:lvlText w:val="ï"/>
      <w:lvlJc w:val="left"/>
      <w:pPr>
        <w:ind w:left="3951" w:hanging="360"/>
      </w:pPr>
    </w:lvl>
    <w:lvl w:ilvl="6">
      <w:numFmt w:val="bullet"/>
      <w:lvlText w:val="ï"/>
      <w:lvlJc w:val="left"/>
      <w:pPr>
        <w:ind w:left="4577" w:hanging="360"/>
      </w:pPr>
    </w:lvl>
    <w:lvl w:ilvl="7">
      <w:numFmt w:val="bullet"/>
      <w:lvlText w:val="ï"/>
      <w:lvlJc w:val="left"/>
      <w:pPr>
        <w:ind w:left="5202" w:hanging="360"/>
      </w:pPr>
    </w:lvl>
    <w:lvl w:ilvl="8">
      <w:numFmt w:val="bullet"/>
      <w:lvlText w:val="ï"/>
      <w:lvlJc w:val="left"/>
      <w:pPr>
        <w:ind w:left="5828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●"/>
      <w:lvlJc w:val="left"/>
      <w:pPr>
        <w:ind w:left="822" w:hanging="360"/>
      </w:pPr>
      <w:rPr>
        <w:rFonts w:ascii="Times New Roman" w:hAnsi="Times New Roman" w:cs="Times New Roman"/>
        <w:b w:val="0"/>
        <w:bCs w:val="0"/>
        <w:w w:val="76"/>
        <w:sz w:val="24"/>
        <w:szCs w:val="24"/>
      </w:rPr>
    </w:lvl>
    <w:lvl w:ilvl="1">
      <w:numFmt w:val="bullet"/>
      <w:lvlText w:val="ï"/>
      <w:lvlJc w:val="left"/>
      <w:pPr>
        <w:ind w:left="1277" w:hanging="360"/>
      </w:pPr>
    </w:lvl>
    <w:lvl w:ilvl="2">
      <w:numFmt w:val="bullet"/>
      <w:lvlText w:val="ï"/>
      <w:lvlJc w:val="left"/>
      <w:pPr>
        <w:ind w:left="1732" w:hanging="360"/>
      </w:pPr>
    </w:lvl>
    <w:lvl w:ilvl="3">
      <w:numFmt w:val="bullet"/>
      <w:lvlText w:val="ï"/>
      <w:lvlJc w:val="left"/>
      <w:pPr>
        <w:ind w:left="2188" w:hanging="360"/>
      </w:pPr>
    </w:lvl>
    <w:lvl w:ilvl="4">
      <w:numFmt w:val="bullet"/>
      <w:lvlText w:val="ï"/>
      <w:lvlJc w:val="left"/>
      <w:pPr>
        <w:ind w:left="2643" w:hanging="360"/>
      </w:pPr>
    </w:lvl>
    <w:lvl w:ilvl="5">
      <w:numFmt w:val="bullet"/>
      <w:lvlText w:val="ï"/>
      <w:lvlJc w:val="left"/>
      <w:pPr>
        <w:ind w:left="3098" w:hanging="360"/>
      </w:pPr>
    </w:lvl>
    <w:lvl w:ilvl="6">
      <w:numFmt w:val="bullet"/>
      <w:lvlText w:val="ï"/>
      <w:lvlJc w:val="left"/>
      <w:pPr>
        <w:ind w:left="3554" w:hanging="360"/>
      </w:pPr>
    </w:lvl>
    <w:lvl w:ilvl="7">
      <w:numFmt w:val="bullet"/>
      <w:lvlText w:val="ï"/>
      <w:lvlJc w:val="left"/>
      <w:pPr>
        <w:ind w:left="4009" w:hanging="360"/>
      </w:pPr>
    </w:lvl>
    <w:lvl w:ilvl="8">
      <w:numFmt w:val="bullet"/>
      <w:lvlText w:val="ï"/>
      <w:lvlJc w:val="left"/>
      <w:pPr>
        <w:ind w:left="4464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●"/>
      <w:lvlJc w:val="left"/>
      <w:pPr>
        <w:ind w:left="822" w:hanging="360"/>
      </w:pPr>
      <w:rPr>
        <w:rFonts w:ascii="Times New Roman" w:hAnsi="Times New Roman" w:cs="Times New Roman"/>
        <w:b w:val="0"/>
        <w:bCs w:val="0"/>
        <w:w w:val="76"/>
        <w:sz w:val="24"/>
        <w:szCs w:val="24"/>
      </w:rPr>
    </w:lvl>
    <w:lvl w:ilvl="1">
      <w:numFmt w:val="bullet"/>
      <w:lvlText w:val="ï"/>
      <w:lvlJc w:val="left"/>
      <w:pPr>
        <w:ind w:left="1448" w:hanging="360"/>
      </w:pPr>
    </w:lvl>
    <w:lvl w:ilvl="2">
      <w:numFmt w:val="bullet"/>
      <w:lvlText w:val="ï"/>
      <w:lvlJc w:val="left"/>
      <w:pPr>
        <w:ind w:left="2073" w:hanging="360"/>
      </w:pPr>
    </w:lvl>
    <w:lvl w:ilvl="3">
      <w:numFmt w:val="bullet"/>
      <w:lvlText w:val="ï"/>
      <w:lvlJc w:val="left"/>
      <w:pPr>
        <w:ind w:left="2699" w:hanging="360"/>
      </w:pPr>
    </w:lvl>
    <w:lvl w:ilvl="4">
      <w:numFmt w:val="bullet"/>
      <w:lvlText w:val="ï"/>
      <w:lvlJc w:val="left"/>
      <w:pPr>
        <w:ind w:left="3325" w:hanging="360"/>
      </w:pPr>
    </w:lvl>
    <w:lvl w:ilvl="5">
      <w:numFmt w:val="bullet"/>
      <w:lvlText w:val="ï"/>
      <w:lvlJc w:val="left"/>
      <w:pPr>
        <w:ind w:left="3951" w:hanging="360"/>
      </w:pPr>
    </w:lvl>
    <w:lvl w:ilvl="6">
      <w:numFmt w:val="bullet"/>
      <w:lvlText w:val="ï"/>
      <w:lvlJc w:val="left"/>
      <w:pPr>
        <w:ind w:left="4577" w:hanging="360"/>
      </w:pPr>
    </w:lvl>
    <w:lvl w:ilvl="7">
      <w:numFmt w:val="bullet"/>
      <w:lvlText w:val="ï"/>
      <w:lvlJc w:val="left"/>
      <w:pPr>
        <w:ind w:left="5202" w:hanging="360"/>
      </w:pPr>
    </w:lvl>
    <w:lvl w:ilvl="8">
      <w:numFmt w:val="bullet"/>
      <w:lvlText w:val="ï"/>
      <w:lvlJc w:val="left"/>
      <w:pPr>
        <w:ind w:left="5828" w:hanging="360"/>
      </w:pPr>
    </w:lvl>
  </w:abstractNum>
  <w:abstractNum w:abstractNumId="6">
    <w:nsid w:val="00000408"/>
    <w:multiLevelType w:val="multilevel"/>
    <w:tmpl w:val="0000088B"/>
    <w:lvl w:ilvl="0">
      <w:numFmt w:val="bullet"/>
      <w:lvlText w:val="●"/>
      <w:lvlJc w:val="left"/>
      <w:pPr>
        <w:ind w:left="822" w:hanging="360"/>
      </w:pPr>
      <w:rPr>
        <w:rFonts w:ascii="Times New Roman" w:hAnsi="Times New Roman" w:cs="Times New Roman"/>
        <w:b w:val="0"/>
        <w:bCs w:val="0"/>
        <w:w w:val="76"/>
        <w:sz w:val="24"/>
        <w:szCs w:val="24"/>
      </w:rPr>
    </w:lvl>
    <w:lvl w:ilvl="1">
      <w:numFmt w:val="bullet"/>
      <w:lvlText w:val="ï"/>
      <w:lvlJc w:val="left"/>
      <w:pPr>
        <w:ind w:left="1448" w:hanging="360"/>
      </w:pPr>
    </w:lvl>
    <w:lvl w:ilvl="2">
      <w:numFmt w:val="bullet"/>
      <w:lvlText w:val="ï"/>
      <w:lvlJc w:val="left"/>
      <w:pPr>
        <w:ind w:left="2073" w:hanging="360"/>
      </w:pPr>
    </w:lvl>
    <w:lvl w:ilvl="3">
      <w:numFmt w:val="bullet"/>
      <w:lvlText w:val="ï"/>
      <w:lvlJc w:val="left"/>
      <w:pPr>
        <w:ind w:left="2699" w:hanging="360"/>
      </w:pPr>
    </w:lvl>
    <w:lvl w:ilvl="4">
      <w:numFmt w:val="bullet"/>
      <w:lvlText w:val="ï"/>
      <w:lvlJc w:val="left"/>
      <w:pPr>
        <w:ind w:left="3325" w:hanging="360"/>
      </w:pPr>
    </w:lvl>
    <w:lvl w:ilvl="5">
      <w:numFmt w:val="bullet"/>
      <w:lvlText w:val="ï"/>
      <w:lvlJc w:val="left"/>
      <w:pPr>
        <w:ind w:left="3951" w:hanging="360"/>
      </w:pPr>
    </w:lvl>
    <w:lvl w:ilvl="6">
      <w:numFmt w:val="bullet"/>
      <w:lvlText w:val="ï"/>
      <w:lvlJc w:val="left"/>
      <w:pPr>
        <w:ind w:left="4577" w:hanging="360"/>
      </w:pPr>
    </w:lvl>
    <w:lvl w:ilvl="7">
      <w:numFmt w:val="bullet"/>
      <w:lvlText w:val="ï"/>
      <w:lvlJc w:val="left"/>
      <w:pPr>
        <w:ind w:left="5202" w:hanging="360"/>
      </w:pPr>
    </w:lvl>
    <w:lvl w:ilvl="8">
      <w:numFmt w:val="bullet"/>
      <w:lvlText w:val="ï"/>
      <w:lvlJc w:val="left"/>
      <w:pPr>
        <w:ind w:left="5828" w:hanging="360"/>
      </w:pPr>
    </w:lvl>
  </w:abstractNum>
  <w:abstractNum w:abstractNumId="7">
    <w:nsid w:val="00000409"/>
    <w:multiLevelType w:val="multilevel"/>
    <w:tmpl w:val="0000088C"/>
    <w:lvl w:ilvl="0">
      <w:numFmt w:val="bullet"/>
      <w:lvlText w:val="●"/>
      <w:lvlJc w:val="left"/>
      <w:pPr>
        <w:ind w:left="822" w:hanging="360"/>
      </w:pPr>
      <w:rPr>
        <w:rFonts w:ascii="Times New Roman" w:hAnsi="Times New Roman" w:cs="Times New Roman"/>
        <w:b w:val="0"/>
        <w:bCs w:val="0"/>
        <w:w w:val="76"/>
        <w:sz w:val="24"/>
        <w:szCs w:val="24"/>
      </w:rPr>
    </w:lvl>
    <w:lvl w:ilvl="1">
      <w:numFmt w:val="bullet"/>
      <w:lvlText w:val="ï"/>
      <w:lvlJc w:val="left"/>
      <w:pPr>
        <w:ind w:left="1277" w:hanging="360"/>
      </w:pPr>
    </w:lvl>
    <w:lvl w:ilvl="2">
      <w:numFmt w:val="bullet"/>
      <w:lvlText w:val="ï"/>
      <w:lvlJc w:val="left"/>
      <w:pPr>
        <w:ind w:left="1732" w:hanging="360"/>
      </w:pPr>
    </w:lvl>
    <w:lvl w:ilvl="3">
      <w:numFmt w:val="bullet"/>
      <w:lvlText w:val="ï"/>
      <w:lvlJc w:val="left"/>
      <w:pPr>
        <w:ind w:left="2188" w:hanging="360"/>
      </w:pPr>
    </w:lvl>
    <w:lvl w:ilvl="4">
      <w:numFmt w:val="bullet"/>
      <w:lvlText w:val="ï"/>
      <w:lvlJc w:val="left"/>
      <w:pPr>
        <w:ind w:left="2643" w:hanging="360"/>
      </w:pPr>
    </w:lvl>
    <w:lvl w:ilvl="5">
      <w:numFmt w:val="bullet"/>
      <w:lvlText w:val="ï"/>
      <w:lvlJc w:val="left"/>
      <w:pPr>
        <w:ind w:left="3098" w:hanging="360"/>
      </w:pPr>
    </w:lvl>
    <w:lvl w:ilvl="6">
      <w:numFmt w:val="bullet"/>
      <w:lvlText w:val="ï"/>
      <w:lvlJc w:val="left"/>
      <w:pPr>
        <w:ind w:left="3554" w:hanging="360"/>
      </w:pPr>
    </w:lvl>
    <w:lvl w:ilvl="7">
      <w:numFmt w:val="bullet"/>
      <w:lvlText w:val="ï"/>
      <w:lvlJc w:val="left"/>
      <w:pPr>
        <w:ind w:left="4009" w:hanging="360"/>
      </w:pPr>
    </w:lvl>
    <w:lvl w:ilvl="8">
      <w:numFmt w:val="bullet"/>
      <w:lvlText w:val="ï"/>
      <w:lvlJc w:val="left"/>
      <w:pPr>
        <w:ind w:left="4464" w:hanging="360"/>
      </w:pPr>
    </w:lvl>
  </w:abstractNum>
  <w:abstractNum w:abstractNumId="8">
    <w:nsid w:val="63575772"/>
    <w:multiLevelType w:val="hybridMultilevel"/>
    <w:tmpl w:val="0A641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4B"/>
    <w:rsid w:val="001F1EB1"/>
    <w:rsid w:val="0037594B"/>
    <w:rsid w:val="00397413"/>
    <w:rsid w:val="00A2267C"/>
    <w:rsid w:val="00CB1096"/>
    <w:rsid w:val="00FB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5A85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0"/>
      <w:ind w:left="822" w:hanging="36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" w:hAnsi="Time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EYFS Leader Person Specification</vt:lpstr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EYFS Leader Person Specification</dc:title>
  <dc:subject/>
  <dc:creator>caroline</dc:creator>
  <cp:keywords/>
  <dc:description/>
  <cp:lastModifiedBy>Laura French</cp:lastModifiedBy>
  <cp:revision>3</cp:revision>
  <dcterms:created xsi:type="dcterms:W3CDTF">2017-01-18T16:19:00Z</dcterms:created>
  <dcterms:modified xsi:type="dcterms:W3CDTF">2018-05-02T10:12:00Z</dcterms:modified>
</cp:coreProperties>
</file>